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4303" w14:textId="62EBCB15" w:rsidR="000D7F7B" w:rsidRDefault="000D7F7B" w:rsidP="000D7F7B">
      <w:pPr>
        <w:pStyle w:val="Titol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b)</w:t>
      </w:r>
    </w:p>
    <w:p w14:paraId="162E7D1C" w14:textId="77777777" w:rsidR="000D7F7B" w:rsidRDefault="000D7F7B" w:rsidP="00960E54">
      <w:pPr>
        <w:pStyle w:val="Titolo"/>
        <w:rPr>
          <w:rFonts w:ascii="Arial" w:hAnsi="Arial" w:cs="Arial"/>
          <w:sz w:val="24"/>
          <w:szCs w:val="24"/>
        </w:rPr>
      </w:pPr>
    </w:p>
    <w:p w14:paraId="510B2F81" w14:textId="63217911" w:rsidR="003207C5" w:rsidRPr="00E235BB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52A4AC5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3283386A" w14:textId="4086DC5F" w:rsidR="003207C5" w:rsidRPr="00270BD7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 xml:space="preserve"> </w:t>
      </w:r>
      <w:r w:rsidR="001078C9">
        <w:rPr>
          <w:rFonts w:ascii="Arial" w:hAnsi="Arial" w:cs="Arial"/>
          <w:sz w:val="24"/>
          <w:szCs w:val="24"/>
        </w:rPr>
        <w:t>AMBITO S01_1</w:t>
      </w:r>
    </w:p>
    <w:p w14:paraId="6F1813F8" w14:textId="77777777" w:rsidR="003207C5" w:rsidRPr="003871EC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olo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7E5C3F8" w14:textId="77777777" w:rsidR="001078C9" w:rsidRDefault="001078C9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1AC92A60" w14:textId="10C104E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Corpotesto"/>
        <w:spacing w:line="360" w:lineRule="auto"/>
        <w:jc w:val="center"/>
        <w:rPr>
          <w:b/>
          <w:sz w:val="24"/>
          <w:szCs w:val="24"/>
        </w:rPr>
      </w:pPr>
    </w:p>
    <w:p w14:paraId="5FEEEF67" w14:textId="77777777" w:rsidR="003207C5" w:rsidRPr="00960E54" w:rsidRDefault="003207C5" w:rsidP="00270BD7">
      <w:pPr>
        <w:pStyle w:val="Titolo"/>
        <w:rPr>
          <w:rFonts w:ascii="Arial" w:hAnsi="Arial" w:cs="Arial"/>
          <w:sz w:val="24"/>
          <w:szCs w:val="24"/>
        </w:rPr>
      </w:pPr>
    </w:p>
    <w:p w14:paraId="6C632911" w14:textId="3ABF4DCA"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_______</w:t>
      </w:r>
    </w:p>
    <w:p w14:paraId="332B6B89" w14:textId="77777777" w:rsidR="003207C5" w:rsidRPr="003871EC" w:rsidRDefault="003207C5" w:rsidP="00960E54">
      <w:pPr>
        <w:pStyle w:val="Titolo1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23C93213" w14:textId="753E6C09" w:rsidR="003207C5" w:rsidRPr="00E235BB" w:rsidRDefault="003207C5" w:rsidP="00270BD7">
      <w:pPr>
        <w:spacing w:line="360" w:lineRule="auto"/>
        <w:jc w:val="both"/>
        <w:rPr>
          <w:rFonts w:ascii="Arial" w:hAnsi="Arial" w:cs="Arial"/>
        </w:rPr>
      </w:pPr>
      <w:r w:rsidRPr="003871EC">
        <w:rPr>
          <w:rFonts w:ascii="Arial" w:hAnsi="Arial" w:cs="Arial"/>
        </w:rPr>
        <w:t xml:space="preserve">Il </w:t>
      </w:r>
      <w:r w:rsidRPr="00960E54">
        <w:rPr>
          <w:rFonts w:ascii="Arial" w:hAnsi="Arial" w:cs="Arial"/>
          <w:b/>
          <w:i/>
        </w:rPr>
        <w:t>COMUNE</w:t>
      </w:r>
      <w:r w:rsidR="004E2CEC">
        <w:rPr>
          <w:rFonts w:ascii="Arial" w:hAnsi="Arial" w:cs="Arial"/>
          <w:b/>
          <w:i/>
        </w:rPr>
        <w:t>/ENTE</w:t>
      </w:r>
      <w:r w:rsidRPr="003871EC">
        <w:rPr>
          <w:rFonts w:ascii="Arial" w:hAnsi="Arial" w:cs="Arial"/>
        </w:rPr>
        <w:t xml:space="preserve"> </w:t>
      </w:r>
      <w:r w:rsidR="00CE6106" w:rsidRPr="003871EC">
        <w:rPr>
          <w:rFonts w:ascii="Arial" w:hAnsi="Arial" w:cs="Arial"/>
        </w:rPr>
        <w:t>_______________</w:t>
      </w:r>
      <w:r w:rsidRPr="00E235BB">
        <w:rPr>
          <w:rFonts w:ascii="Arial" w:hAnsi="Arial" w:cs="Arial"/>
        </w:rPr>
        <w:t xml:space="preserve">, codice fiscale e partita I.V.A. </w:t>
      </w:r>
      <w:r w:rsidR="00CE6106" w:rsidRPr="00E235BB">
        <w:rPr>
          <w:rFonts w:ascii="Arial" w:hAnsi="Arial" w:cs="Arial"/>
        </w:rPr>
        <w:t>________________</w:t>
      </w:r>
      <w:r w:rsidRPr="00E235BB">
        <w:rPr>
          <w:rFonts w:ascii="Arial" w:hAnsi="Arial" w:cs="Arial"/>
        </w:rPr>
        <w:t xml:space="preserve">, Settore </w:t>
      </w:r>
      <w:r w:rsidR="00CE6106" w:rsidRPr="00E235BB">
        <w:rPr>
          <w:rFonts w:ascii="Arial" w:hAnsi="Arial" w:cs="Arial"/>
        </w:rPr>
        <w:t>___________________________</w:t>
      </w:r>
      <w:r w:rsidRPr="00E235BB">
        <w:rPr>
          <w:rFonts w:ascii="Arial" w:hAnsi="Arial" w:cs="Arial"/>
        </w:rPr>
        <w:t xml:space="preserve">, con sede in </w:t>
      </w:r>
      <w:r w:rsidR="00CE6106" w:rsidRPr="00E235BB">
        <w:rPr>
          <w:rFonts w:ascii="Arial" w:hAnsi="Arial" w:cs="Arial"/>
        </w:rPr>
        <w:t>_________________________</w:t>
      </w:r>
      <w:r w:rsidRPr="00E235BB">
        <w:rPr>
          <w:rFonts w:ascii="Arial" w:hAnsi="Arial" w:cs="Arial"/>
        </w:rPr>
        <w:t xml:space="preserve"> nella persona del Dirigente</w:t>
      </w:r>
      <w:r w:rsidR="00CE6106" w:rsidRPr="00E235BB">
        <w:rPr>
          <w:rFonts w:ascii="Arial" w:hAnsi="Arial" w:cs="Arial"/>
        </w:rPr>
        <w:t>/</w:t>
      </w:r>
      <w:r w:rsidRPr="00E235BB">
        <w:rPr>
          <w:rFonts w:ascii="Arial" w:hAnsi="Arial" w:cs="Arial"/>
        </w:rPr>
        <w:t>Responsabile del Se</w:t>
      </w:r>
      <w:r w:rsidR="00CE6106" w:rsidRPr="00E235BB">
        <w:rPr>
          <w:rFonts w:ascii="Arial" w:hAnsi="Arial" w:cs="Arial"/>
        </w:rPr>
        <w:t>rvizio</w:t>
      </w:r>
      <w:r w:rsidRPr="00E235BB">
        <w:rPr>
          <w:rFonts w:ascii="Arial" w:hAnsi="Arial" w:cs="Arial"/>
        </w:rPr>
        <w:t xml:space="preserve">, </w:t>
      </w:r>
    </w:p>
    <w:p w14:paraId="7892CB6E" w14:textId="77777777" w:rsidR="003207C5" w:rsidRPr="00E235BB" w:rsidRDefault="003207C5">
      <w:p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14:paraId="32933492" w14:textId="32FFE901" w:rsidR="00AF5CAC" w:rsidRPr="00E235BB" w:rsidRDefault="007A73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……………………….. [</w:t>
      </w:r>
      <w:r w:rsidR="00FE0FDF" w:rsidRPr="00960E54">
        <w:rPr>
          <w:rFonts w:ascii="Arial" w:eastAsiaTheme="minorHAnsi" w:hAnsi="Arial" w:cs="Arial"/>
          <w:i/>
          <w:lang w:eastAsia="en-US"/>
        </w:rPr>
        <w:t>Società Cooperativa/</w:t>
      </w:r>
      <w:r w:rsidR="00597AD2" w:rsidRPr="00960E54">
        <w:rPr>
          <w:rFonts w:ascii="Arial" w:eastAsiaTheme="minorHAnsi" w:hAnsi="Arial" w:cs="Arial"/>
          <w:i/>
          <w:lang w:eastAsia="en-US"/>
        </w:rPr>
        <w:t>As</w:t>
      </w:r>
      <w:r w:rsidR="001F5F0E" w:rsidRPr="00960E54">
        <w:rPr>
          <w:rFonts w:ascii="Arial" w:eastAsiaTheme="minorHAnsi" w:hAnsi="Arial" w:cs="Arial"/>
          <w:i/>
          <w:lang w:eastAsia="en-US"/>
        </w:rPr>
        <w:t>sociazione</w:t>
      </w:r>
      <w:r w:rsidR="00AF5CAC" w:rsidRPr="00960E54">
        <w:rPr>
          <w:rFonts w:ascii="Arial" w:eastAsiaTheme="minorHAnsi" w:hAnsi="Arial" w:cs="Arial"/>
          <w:i/>
          <w:lang w:eastAsia="en-US"/>
        </w:rPr>
        <w:t xml:space="preserve">/Organizzazione </w:t>
      </w:r>
      <w:r w:rsidR="001F5F0E" w:rsidRPr="00960E54">
        <w:rPr>
          <w:rFonts w:ascii="Arial" w:eastAsiaTheme="minorHAnsi" w:hAnsi="Arial" w:cs="Arial"/>
          <w:i/>
          <w:lang w:eastAsia="en-US"/>
        </w:rPr>
        <w:t xml:space="preserve"> di Volontariato</w:t>
      </w:r>
      <w:r w:rsidR="00380D70" w:rsidRPr="00960E54">
        <w:rPr>
          <w:rFonts w:ascii="Arial" w:eastAsiaTheme="minorHAnsi" w:hAnsi="Arial" w:cs="Arial"/>
          <w:i/>
          <w:lang w:eastAsia="en-US"/>
        </w:rPr>
        <w:t>/</w:t>
      </w:r>
      <w:r w:rsidR="00CE6106" w:rsidRPr="00960E54">
        <w:rPr>
          <w:rFonts w:ascii="Arial" w:eastAsiaTheme="minorHAnsi" w:hAnsi="Arial" w:cs="Arial"/>
          <w:i/>
          <w:lang w:eastAsia="en-US"/>
        </w:rPr>
        <w:t>Fondazione/</w:t>
      </w:r>
      <w:r w:rsidR="00380D70" w:rsidRPr="00960E54">
        <w:rPr>
          <w:rFonts w:ascii="Arial" w:eastAsiaTheme="minorHAnsi" w:hAnsi="Arial" w:cs="Arial"/>
          <w:i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 xml:space="preserve">di seguito indicato/a come “_______________________,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54549762" w14:textId="77777777" w:rsidR="001F5F0E" w:rsidRPr="00E235BB" w:rsidRDefault="00AF5C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 xml:space="preserve">……… [a titolo </w:t>
      </w:r>
      <w:r w:rsidR="007A73AC">
        <w:rPr>
          <w:rFonts w:ascii="Arial" w:eastAsiaTheme="minorHAnsi" w:hAnsi="Arial" w:cs="Arial"/>
          <w:lang w:eastAsia="en-US"/>
        </w:rPr>
        <w:lastRenderedPageBreak/>
        <w:t xml:space="preserve">meramente esemplificativo, </w:t>
      </w:r>
      <w:r w:rsidR="00597AD2" w:rsidRPr="00E235BB">
        <w:rPr>
          <w:rFonts w:ascii="Arial" w:eastAsiaTheme="minorHAnsi" w:hAnsi="Arial" w:cs="Arial"/>
          <w:lang w:eastAsia="en-US"/>
        </w:rPr>
        <w:t>Consiglio di Amministrazione/Comitato Direttivo</w:t>
      </w:r>
      <w:r w:rsidR="007A73AC">
        <w:rPr>
          <w:rFonts w:ascii="Arial" w:eastAsiaTheme="minorHAnsi" w:hAnsi="Arial" w:cs="Arial"/>
          <w:lang w:eastAsia="en-US"/>
        </w:rPr>
        <w:t xml:space="preserve"> o altro]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14:paraId="60EF0B77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14:paraId="4D97C9B8" w14:textId="77777777" w:rsidR="00CE6106" w:rsidRPr="00E235BB" w:rsidRDefault="00CE61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14:paraId="53226A7D" w14:textId="77777777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14:paraId="6A5C24A9" w14:textId="553CF60C" w:rsidR="002D6939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3871EC">
        <w:rPr>
          <w:rFonts w:ascii="Arial" w:hAnsi="Arial" w:cs="Arial"/>
          <w:b w:val="0"/>
          <w:bCs/>
          <w:sz w:val="24"/>
          <w:szCs w:val="24"/>
        </w:rPr>
        <w:t>legge 8 novembre 2000, n. 328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legge regionale n. </w:t>
      </w:r>
      <w:r w:rsidR="00960E54">
        <w:rPr>
          <w:rFonts w:ascii="Arial" w:hAnsi="Arial" w:cs="Arial"/>
          <w:b w:val="0"/>
          <w:bCs/>
          <w:sz w:val="24"/>
          <w:szCs w:val="24"/>
        </w:rPr>
        <w:t>_______</w:t>
      </w:r>
      <w:r w:rsidR="002D6939">
        <w:rPr>
          <w:rFonts w:ascii="Arial" w:hAnsi="Arial" w:cs="Arial"/>
          <w:b w:val="0"/>
          <w:bCs/>
          <w:sz w:val="24"/>
          <w:szCs w:val="24"/>
        </w:rPr>
        <w:t>de</w:t>
      </w:r>
      <w:r w:rsidR="00960E54">
        <w:rPr>
          <w:rFonts w:ascii="Arial" w:hAnsi="Arial" w:cs="Arial"/>
          <w:b w:val="0"/>
          <w:bCs/>
          <w:sz w:val="24"/>
          <w:szCs w:val="24"/>
        </w:rPr>
        <w:t>l__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[ed eventuali normative secondarie]</w:t>
      </w:r>
    </w:p>
    <w:p w14:paraId="0949188E" w14:textId="64DCE742" w:rsidR="00380D70" w:rsidRPr="00E235BB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 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E235BB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“Testo unico sulla salute e sicurezza nei luoghi di lavoro”; </w:t>
      </w:r>
    </w:p>
    <w:p w14:paraId="543FC425" w14:textId="74238AD9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14:paraId="22B14382" w14:textId="1292A3AA" w:rsidR="00380D70" w:rsidRDefault="00380D70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14:paraId="0577A926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[indicare eventuale disciplina regionale in materia di Enti del Terzo settore];</w:t>
      </w:r>
    </w:p>
    <w:p w14:paraId="5AA0BEE4" w14:textId="77777777" w:rsidR="008C2B06" w:rsidRDefault="008C2B06" w:rsidP="00960E54">
      <w:pPr>
        <w:pStyle w:val="Titolo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27BF79EC"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9A102A" w:rsidRPr="00270BD7">
        <w:rPr>
          <w:rFonts w:ascii="Arial" w:eastAsiaTheme="minorHAnsi" w:hAnsi="Arial" w:cs="Arial"/>
          <w:lang w:eastAsia="en-US"/>
        </w:rPr>
        <w:t xml:space="preserve">il </w:t>
      </w:r>
      <w:r w:rsidR="009A102A" w:rsidRPr="00960E54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14:paraId="0B527193" w14:textId="05B704B1" w:rsidR="008C2B06" w:rsidRPr="00924494" w:rsidRDefault="001066F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>il partenariato tra il Comune</w:t>
      </w:r>
      <w:r w:rsidR="00CA0815" w:rsidRPr="00924494">
        <w:rPr>
          <w:rFonts w:ascii="Arial" w:eastAsiaTheme="minorHAnsi" w:hAnsi="Arial" w:cs="Arial"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 xml:space="preserve"> __________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74DBD86F" w14:textId="0DA8373B" w:rsidR="008C2B06" w:rsidRPr="00924494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>con Avviso pubblicato sul proprio sito istituzionale in data</w:t>
      </w:r>
      <w:r w:rsidR="00146371" w:rsidRPr="00924494">
        <w:rPr>
          <w:rFonts w:ascii="Arial" w:eastAsiaTheme="minorHAnsi" w:hAnsi="Arial" w:cs="Arial"/>
          <w:lang w:eastAsia="en-US"/>
        </w:rPr>
        <w:t xml:space="preserve"> 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_____</w:t>
      </w:r>
      <w:r w:rsidRPr="00924494">
        <w:rPr>
          <w:rFonts w:ascii="Arial" w:eastAsiaTheme="minorHAnsi" w:hAnsi="Arial" w:cs="Arial"/>
          <w:lang w:eastAsia="en-US"/>
        </w:rPr>
        <w:t xml:space="preserve"> ha indetto apposita procedura ad evidenza pubblica per la selezione di enti pubblici e di Enti del Terzo settore con i quali attivare rapporti di collaborazione, finalizzati all’attivazione di Progetti Utili per la Collettività in favore dei soggetti destinatari di Reddito di cittadinanza;</w:t>
      </w:r>
    </w:p>
    <w:p w14:paraId="310B17D5" w14:textId="77777777" w:rsidR="008C2B06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seguito della richiamata procedura …………… è stato inserito nell’Elenco dei soggetti aderenti, istituito da ……………… [indicare l’ente che ha istituito l’elenco];</w:t>
      </w:r>
    </w:p>
    <w:p w14:paraId="119E0373" w14:textId="77777777" w:rsidR="001066FA" w:rsidRPr="00E235BB" w:rsidRDefault="008C2B06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…………………………, nella qualità di ente partner ha presentato n. ….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5F707AC" w14:textId="77777777"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0EE5AD5" w14:textId="77777777"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 xml:space="preserve">Tutto ciò premesso, </w:t>
      </w:r>
    </w:p>
    <w:p w14:paraId="731F4EE7" w14:textId="77777777"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Pr="00E235BB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1FB5C29C" w14:textId="16428469" w:rsidR="00FD0709" w:rsidRPr="00E235BB" w:rsidRDefault="003207C5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253396" w:rsidRPr="00E235BB">
        <w:rPr>
          <w:rFonts w:ascii="Arial" w:eastAsiaTheme="minorHAnsi" w:hAnsi="Arial" w:cs="Arial"/>
          <w:lang w:eastAsia="en-US"/>
        </w:rPr>
        <w:t>/</w:t>
      </w:r>
      <w:r w:rsidR="00CA0815">
        <w:rPr>
          <w:rFonts w:ascii="Arial" w:eastAsiaTheme="minorHAnsi" w:hAnsi="Arial" w:cs="Arial"/>
          <w:i/>
          <w:iCs/>
          <w:lang w:eastAsia="en-US"/>
        </w:rPr>
        <w:t>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>__________</w:t>
      </w:r>
      <w:r w:rsidR="00FD0709" w:rsidRPr="00E235BB">
        <w:rPr>
          <w:rFonts w:ascii="Arial" w:eastAsiaTheme="minorHAnsi" w:hAnsi="Arial" w:cs="Arial"/>
          <w:lang w:eastAsia="en-US"/>
        </w:rPr>
        <w:t xml:space="preserve"> e </w:t>
      </w:r>
      <w:r w:rsidR="00873079">
        <w:rPr>
          <w:rFonts w:ascii="Arial" w:eastAsiaTheme="minorHAnsi" w:hAnsi="Arial" w:cs="Arial"/>
          <w:lang w:eastAsia="en-US"/>
        </w:rPr>
        <w:t>……………. [</w:t>
      </w:r>
      <w:r w:rsidR="00873079" w:rsidRPr="00146371">
        <w:rPr>
          <w:rFonts w:ascii="Arial" w:eastAsiaTheme="minorHAnsi" w:hAnsi="Arial" w:cs="Arial"/>
          <w:i/>
          <w:lang w:eastAsia="en-US"/>
        </w:rPr>
        <w:t xml:space="preserve">l’ente pubblico o l’Ente di Terzo settore, quale </w:t>
      </w:r>
      <w:r w:rsidR="00FD0709" w:rsidRPr="00146371">
        <w:rPr>
          <w:rFonts w:ascii="Arial" w:eastAsiaTheme="minorHAnsi" w:hAnsi="Arial" w:cs="Arial"/>
          <w:i/>
          <w:lang w:eastAsia="en-US"/>
        </w:rPr>
        <w:t>l</w:t>
      </w:r>
      <w:r w:rsidR="002A58E6" w:rsidRPr="00146371">
        <w:rPr>
          <w:rFonts w:ascii="Arial" w:eastAsiaTheme="minorHAnsi" w:hAnsi="Arial" w:cs="Arial"/>
          <w:i/>
          <w:lang w:eastAsia="en-US"/>
        </w:rPr>
        <w:t>a Società Cooperativa/A</w:t>
      </w:r>
      <w:r w:rsidR="001F5F0E" w:rsidRPr="00146371">
        <w:rPr>
          <w:rFonts w:ascii="Arial" w:eastAsiaTheme="minorHAnsi" w:hAnsi="Arial" w:cs="Arial"/>
          <w:i/>
          <w:lang w:eastAsia="en-US"/>
        </w:rPr>
        <w:t>ssociazione</w:t>
      </w:r>
      <w:r w:rsidR="003A4AAA" w:rsidRPr="00146371">
        <w:rPr>
          <w:rFonts w:ascii="Arial" w:eastAsiaTheme="minorHAnsi" w:hAnsi="Arial" w:cs="Arial"/>
          <w:i/>
          <w:lang w:eastAsia="en-US"/>
        </w:rPr>
        <w:t>/Organizzazione</w:t>
      </w:r>
      <w:r w:rsidR="005C7E6B" w:rsidRPr="00146371">
        <w:rPr>
          <w:rFonts w:ascii="Arial" w:eastAsiaTheme="minorHAnsi" w:hAnsi="Arial" w:cs="Arial"/>
          <w:i/>
          <w:lang w:eastAsia="en-US"/>
        </w:rPr>
        <w:t>/</w:t>
      </w:r>
      <w:r w:rsidR="001066FA" w:rsidRPr="00146371">
        <w:rPr>
          <w:rFonts w:ascii="Arial" w:eastAsiaTheme="minorHAnsi" w:hAnsi="Arial" w:cs="Arial"/>
          <w:i/>
          <w:lang w:eastAsia="en-US"/>
        </w:rPr>
        <w:t>Fondazione/</w:t>
      </w:r>
      <w:r w:rsidR="005C7E6B" w:rsidRPr="00146371">
        <w:rPr>
          <w:rFonts w:ascii="Arial" w:eastAsiaTheme="minorHAnsi" w:hAnsi="Arial" w:cs="Arial"/>
          <w:i/>
          <w:lang w:eastAsia="en-US"/>
        </w:rPr>
        <w:t>Ente</w:t>
      </w:r>
      <w:r w:rsidR="00873079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Pr="00E235BB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565DD45E" w14:textId="77777777" w:rsidR="001066FA" w:rsidRPr="00E235BB" w:rsidRDefault="001066FA">
      <w:pPr>
        <w:pStyle w:val="Paragrafoelenco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(in avanti anche solo “RdC”)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Sociale.</w:t>
      </w:r>
    </w:p>
    <w:p w14:paraId="68A90F69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146371">
        <w:rPr>
          <w:rFonts w:ascii="Arial" w:hAnsi="Arial" w:cs="Arial"/>
          <w:i/>
        </w:rPr>
        <w:t>Comuni</w:t>
      </w:r>
      <w:r w:rsidRPr="00E235BB">
        <w:rPr>
          <w:rFonts w:ascii="Arial" w:hAnsi="Arial" w:cs="Arial"/>
        </w:rPr>
        <w:t>.</w:t>
      </w:r>
    </w:p>
    <w:p w14:paraId="38C11340" w14:textId="77777777" w:rsidR="001066FA" w:rsidRPr="00E235BB" w:rsidRDefault="001066F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è facoltativa per le persone non tenute agli obblighi connessi al Rdc. </w:t>
      </w:r>
    </w:p>
    <w:p w14:paraId="0CA8CC56" w14:textId="77777777"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C82344D" w14:textId="422B6585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6A1D49FB" w14:textId="77777777" w:rsidR="00B8636A" w:rsidRPr="00E235BB" w:rsidRDefault="00FD500A" w:rsidP="00270BD7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77777777" w:rsidR="00D4112B" w:rsidRPr="00E235BB" w:rsidRDefault="00D4112B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e, pertanto, non prevedono alcun ulteriore diritto.</w:t>
      </w:r>
    </w:p>
    <w:p w14:paraId="67007E03" w14:textId="57510407" w:rsidR="001F5F0E" w:rsidRPr="00E235BB" w:rsidRDefault="00C35FFF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6332B64C" w:rsidR="006F598D" w:rsidRPr="00E235BB" w:rsidRDefault="006F598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al</w:t>
      </w:r>
      <w:r w:rsidR="00907F91" w:rsidRPr="00E235BB">
        <w:rPr>
          <w:rFonts w:ascii="Arial" w:hAnsi="Arial" w:cs="Arial"/>
        </w:rPr>
        <w:t xml:space="preserve"> </w:t>
      </w:r>
      <w:r w:rsidR="00907F91" w:rsidRPr="00146371">
        <w:rPr>
          <w:rFonts w:ascii="Arial" w:hAnsi="Arial" w:cs="Arial"/>
          <w:i/>
        </w:rPr>
        <w:t>Comune</w:t>
      </w:r>
      <w:r w:rsidR="00CA0815">
        <w:rPr>
          <w:rFonts w:ascii="Arial" w:hAnsi="Arial" w:cs="Arial"/>
          <w:i/>
        </w:rPr>
        <w:t>/Ente</w:t>
      </w:r>
      <w:r w:rsidR="00FD500A" w:rsidRPr="00E235BB">
        <w:rPr>
          <w:rFonts w:ascii="Arial" w:hAnsi="Arial" w:cs="Arial"/>
        </w:rPr>
        <w:t xml:space="preserve">. </w:t>
      </w:r>
    </w:p>
    <w:p w14:paraId="2C5910AD" w14:textId="77777777"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3B87194F" w14:textId="46D1DD5C" w:rsidR="001F5F0E" w:rsidRPr="00E235BB" w:rsidRDefault="001F5F0E" w:rsidP="00270BD7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64EAAF79" w:rsidR="001F5F0E" w:rsidRPr="00924494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il </w:t>
      </w:r>
      <w:r w:rsidR="007C02D1" w:rsidRPr="00924494">
        <w:rPr>
          <w:rFonts w:ascii="Arial" w:eastAsiaTheme="minorHAnsi" w:hAnsi="Arial" w:cs="Arial"/>
          <w:i/>
          <w:lang w:eastAsia="en-US"/>
        </w:rPr>
        <w:t>Comune</w:t>
      </w:r>
      <w:r w:rsidR="0048063E" w:rsidRPr="00924494">
        <w:rPr>
          <w:rFonts w:ascii="Arial" w:eastAsiaTheme="minorHAnsi" w:hAnsi="Arial" w:cs="Arial"/>
          <w:i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>;</w:t>
      </w:r>
    </w:p>
    <w:p w14:paraId="1A5A9DDC" w14:textId="2C6C13BE" w:rsidR="005D0D9A" w:rsidRPr="00924494" w:rsidRDefault="007752A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lastRenderedPageBreak/>
        <w:t>sostenere e rendicontare le spese sulla base delle indicazioni del Comune in relazione alle fonti di finanziamento (Quota Servizi Fondo Povertà e Avviso 1/PaIS Pon Inclusione);</w:t>
      </w:r>
    </w:p>
    <w:p w14:paraId="3F060DB4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affiancare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14:paraId="66487599" w14:textId="5BD01D41" w:rsidR="00673506" w:rsidRPr="00E235BB" w:rsidRDefault="003634BA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beneficiario del Reddito di Cittadinanza;</w:t>
      </w:r>
    </w:p>
    <w:p w14:paraId="04D46C2A" w14:textId="77777777" w:rsidR="001F5F0E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E235BB" w:rsidRDefault="00EE20F4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14:paraId="2D1C766E" w14:textId="77777777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presentare </w:t>
      </w:r>
      <w:r w:rsidR="007A73AC">
        <w:rPr>
          <w:rFonts w:ascii="Arial" w:eastAsiaTheme="minorHAnsi" w:hAnsi="Arial" w:cs="Arial"/>
          <w:lang w:eastAsia="en-US"/>
        </w:rPr>
        <w:t xml:space="preserve">il </w:t>
      </w:r>
      <w:r w:rsidRPr="00E235BB">
        <w:rPr>
          <w:rFonts w:ascii="Arial" w:eastAsiaTheme="minorHAnsi" w:hAnsi="Arial" w:cs="Arial"/>
          <w:lang w:eastAsia="en-US"/>
        </w:rPr>
        <w:t>resoconto delle attività progettuali;</w:t>
      </w:r>
    </w:p>
    <w:p w14:paraId="37F82DF5" w14:textId="77777777" w:rsidR="00461D28" w:rsidRPr="00E235BB" w:rsidRDefault="00461D28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sperimentare e/o consolidare collaborazioni con soggetti pubblici e privati, in particolare con quelli del Terzo Settore al fine di permettere occasioni di socializzazione e di attivazione nel contesto comunitario in una prospettiva di welfare generativo</w:t>
      </w:r>
    </w:p>
    <w:p w14:paraId="4707DB3B" w14:textId="3C9D0558" w:rsidR="00673506" w:rsidRPr="00E235BB" w:rsidRDefault="00673506">
      <w:pPr>
        <w:pStyle w:val="Paragrafoelenco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presentare periodicamente rendicontazione, su apposito modello</w:t>
      </w:r>
      <w:r w:rsidR="001E234B" w:rsidRPr="00E235BB">
        <w:rPr>
          <w:rFonts w:ascii="Arial" w:eastAsiaTheme="minorHAnsi" w:hAnsi="Arial" w:cs="Arial"/>
          <w:lang w:eastAsia="en-US"/>
        </w:rPr>
        <w:t xml:space="preserve"> e documenti di spesa allegati</w:t>
      </w:r>
      <w:r w:rsidRPr="00E235BB">
        <w:rPr>
          <w:rFonts w:ascii="Arial" w:eastAsiaTheme="minorHAnsi" w:hAnsi="Arial" w:cs="Arial"/>
          <w:lang w:eastAsia="en-US"/>
        </w:rPr>
        <w:t>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del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13724E5D" w14:textId="77777777" w:rsidR="009A102A" w:rsidRPr="00146371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334F6CA" w14:textId="534EF609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907F91"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907F91" w:rsidRPr="00146371">
        <w:rPr>
          <w:rFonts w:ascii="Arial" w:eastAsiaTheme="minorHAnsi" w:hAnsi="Arial" w:cs="Arial"/>
          <w:b/>
          <w:i/>
          <w:lang w:eastAsia="en-US"/>
        </w:rPr>
        <w:t>Comune</w:t>
      </w:r>
      <w:r w:rsidR="00CA0815">
        <w:rPr>
          <w:rFonts w:ascii="Arial" w:eastAsiaTheme="minorHAnsi" w:hAnsi="Arial" w:cs="Arial"/>
          <w:b/>
          <w:i/>
          <w:lang w:eastAsia="en-US"/>
        </w:rPr>
        <w:t>/Ente</w:t>
      </w:r>
    </w:p>
    <w:p w14:paraId="41EC7548" w14:textId="5E9EF1E2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EE20F4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77777777" w:rsidR="001F5F0E" w:rsidRPr="00E235BB" w:rsidRDefault="001F5F0E" w:rsidP="00270BD7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attivarsi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14:paraId="12551B38" w14:textId="77777777" w:rsidR="00EE20F4" w:rsidRPr="00E235BB" w:rsidRDefault="001F5F0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assicurare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EE20F4" w:rsidRPr="00E235BB">
        <w:rPr>
          <w:rFonts w:ascii="Arial" w:eastAsiaTheme="minorHAnsi" w:hAnsi="Arial" w:cs="Arial"/>
          <w:lang w:eastAsia="en-US"/>
        </w:rPr>
        <w:t>i Servizi Sociali;</w:t>
      </w:r>
    </w:p>
    <w:p w14:paraId="66020038" w14:textId="73E4F6A7" w:rsidR="007C02D1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5CF4C1E" w14:textId="25201162" w:rsidR="00673506" w:rsidRPr="00E235BB" w:rsidRDefault="0001312E">
      <w:pPr>
        <w:pStyle w:val="Paragrafoelenco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 xml:space="preserve">imborsare </w:t>
      </w:r>
      <w:r w:rsidR="00673506" w:rsidRPr="00E235BB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B92BB5">
        <w:rPr>
          <w:rFonts w:ascii="Arial" w:eastAsiaTheme="minorHAnsi" w:hAnsi="Arial" w:cs="Arial"/>
          <w:lang w:eastAsia="en-US"/>
        </w:rPr>
        <w:t xml:space="preserve">sessanta </w:t>
      </w:r>
      <w:r w:rsidR="00673506" w:rsidRPr="00E235BB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E235BB">
        <w:rPr>
          <w:rFonts w:ascii="Arial" w:eastAsiaTheme="minorHAnsi" w:hAnsi="Arial" w:cs="Arial"/>
          <w:lang w:eastAsia="en-US"/>
        </w:rPr>
        <w:t>della rendicontazione</w:t>
      </w:r>
      <w:r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>
        <w:rPr>
          <w:rFonts w:ascii="Arial" w:eastAsiaTheme="minorHAnsi" w:hAnsi="Arial" w:cs="Arial"/>
          <w:lang w:eastAsia="en-US"/>
        </w:rPr>
        <w:t>già menzionato</w:t>
      </w:r>
      <w:r>
        <w:rPr>
          <w:rFonts w:ascii="Arial" w:eastAsiaTheme="minorHAnsi" w:hAnsi="Arial" w:cs="Arial"/>
          <w:lang w:eastAsia="en-US"/>
        </w:rPr>
        <w:t xml:space="preserve"> termine in caso di mancata produzione di documentazione o di documentazione incompleta</w:t>
      </w:r>
      <w:r w:rsidR="007A73AC">
        <w:rPr>
          <w:rFonts w:ascii="Arial" w:eastAsiaTheme="minorHAnsi" w:hAnsi="Arial" w:cs="Arial"/>
          <w:lang w:eastAsia="en-US"/>
        </w:rPr>
        <w:t xml:space="preserve"> e conseguente attivazione del soccorso istruttorio</w:t>
      </w:r>
      <w:r w:rsidR="001E234B" w:rsidRPr="00E235BB">
        <w:rPr>
          <w:rFonts w:ascii="Arial" w:eastAsiaTheme="minorHAnsi" w:hAnsi="Arial" w:cs="Arial"/>
          <w:lang w:eastAsia="en-US"/>
        </w:rPr>
        <w:t>.</w:t>
      </w:r>
    </w:p>
    <w:p w14:paraId="2CA80AB1" w14:textId="77777777"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65FD703B" w14:textId="3B540545" w:rsidR="001F5F0E" w:rsidRPr="00E235BB" w:rsidRDefault="001853E9" w:rsidP="00270BD7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673506" w:rsidRPr="00E235BB">
        <w:rPr>
          <w:rFonts w:ascii="Arial" w:eastAsiaTheme="minorHAnsi" w:hAnsi="Arial" w:cs="Arial"/>
          <w:lang w:eastAsia="en-US"/>
        </w:rPr>
        <w:t>____________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>i 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14:paraId="46C776B4" w14:textId="085F76D7" w:rsidR="001F5F0E" w:rsidRPr="00E235BB" w:rsidRDefault="001F5F0E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 dati comunicati dal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14:paraId="6D21A71D" w14:textId="03623082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i</w:t>
      </w:r>
      <w:r w:rsidRPr="00E235BB">
        <w:rPr>
          <w:rFonts w:ascii="Arial" w:eastAsiaTheme="minorHAnsi" w:hAnsi="Arial" w:cs="Arial"/>
          <w:lang w:eastAsia="en-US"/>
        </w:rPr>
        <w:t xml:space="preserve">l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3F14E791" w14:textId="40B11ED4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14:paraId="20046C09" w14:textId="65F8703F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14:paraId="64B15E3F" w14:textId="67FFE87A" w:rsidR="001F5F0E" w:rsidRPr="00E235BB" w:rsidRDefault="007A73AC">
      <w:pPr>
        <w:pStyle w:val="Paragrafoelenco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Pr="00E235BB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6A73C986" w14:textId="79817D78" w:rsidR="00FF32C0" w:rsidRPr="00E235BB" w:rsidRDefault="00FF32C0" w:rsidP="00270BD7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1853E9" w:rsidRPr="00E235BB">
        <w:rPr>
          <w:rFonts w:ascii="Arial" w:eastAsiaTheme="minorHAnsi" w:hAnsi="Arial" w:cs="Arial"/>
          <w:lang w:eastAsia="en-US"/>
        </w:rPr>
        <w:t xml:space="preserve">il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77777777" w:rsidR="001F5F0E" w:rsidRPr="00E235BB" w:rsidRDefault="001853E9" w:rsidP="00270BD7">
      <w:pPr>
        <w:pStyle w:val="Paragrafoelenco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31 dicembre </w:t>
      </w:r>
      <w:r w:rsidR="00D6664E" w:rsidRPr="00E235BB">
        <w:rPr>
          <w:rFonts w:ascii="Arial" w:eastAsiaTheme="minorHAnsi" w:hAnsi="Arial" w:cs="Arial"/>
          <w:lang w:eastAsia="en-US"/>
        </w:rPr>
        <w:t>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D53650" w14:textId="3E9AE9AE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2C6EDD90" w:rsidR="001F5F0E" w:rsidRPr="00E235BB" w:rsidRDefault="001853E9" w:rsidP="00270BD7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44609C2E" w:rsidR="001F5F0E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9A102A" w:rsidRPr="00E235BB">
        <w:rPr>
          <w:rFonts w:ascii="Arial" w:eastAsiaTheme="minorHAnsi" w:hAnsi="Arial" w:cs="Arial"/>
          <w:lang w:eastAsia="en-US"/>
        </w:rPr>
        <w:t xml:space="preserve">il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 xml:space="preserve">/Ente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Pr="00E235BB" w:rsidRDefault="001F5F0E">
      <w:pPr>
        <w:pStyle w:val="Paragrafoelenco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046E25EC" w14:textId="77777777"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14:paraId="046E31C7" w14:textId="77777777" w:rsidR="009A102A" w:rsidRPr="00E235BB" w:rsidRDefault="009A102A" w:rsidP="00146371">
      <w:pPr>
        <w:pStyle w:val="Titolo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77777777" w:rsidR="009A102A" w:rsidRPr="00E235BB" w:rsidRDefault="009A102A" w:rsidP="00270BD7">
      <w:pPr>
        <w:pStyle w:val="Paragrafoelenco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14:paraId="336C2A3A" w14:textId="77777777" w:rsidR="009A102A" w:rsidRPr="00270BD7" w:rsidRDefault="009A102A" w:rsidP="0096650C">
      <w:pPr>
        <w:pStyle w:val="Corpotesto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lastRenderedPageBreak/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41752BB4" w:rsidR="009A102A" w:rsidRPr="00E235BB" w:rsidRDefault="009A102A" w:rsidP="00270BD7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14:paraId="26C37E21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57DF3F7E" w14:textId="5F14DB16" w:rsidR="009A102A" w:rsidRPr="00270BD7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per il Comune</w:t>
      </w:r>
      <w:r w:rsidR="0048063E">
        <w:rPr>
          <w:rFonts w:ascii="Arial" w:hAnsi="Arial" w:cs="Arial"/>
        </w:rPr>
        <w:t xml:space="preserve">/Ente  </w:t>
      </w:r>
      <w:r w:rsidRPr="00E235BB">
        <w:rPr>
          <w:rFonts w:ascii="Arial" w:hAnsi="Arial" w:cs="Arial"/>
        </w:rPr>
        <w:t xml:space="preserve"> </w:t>
      </w:r>
      <w:r w:rsidR="0048063E">
        <w:rPr>
          <w:rFonts w:ascii="Arial" w:hAnsi="Arial" w:cs="Arial"/>
        </w:rPr>
        <w:t>_______________</w:t>
      </w:r>
      <w:r w:rsidR="001E234B" w:rsidRPr="00270BD7">
        <w:rPr>
          <w:rFonts w:ascii="Arial" w:hAnsi="Arial" w:cs="Arial"/>
        </w:rPr>
        <w:t>____</w:t>
      </w:r>
    </w:p>
    <w:p w14:paraId="2A93A1D6" w14:textId="53257561" w:rsidR="009A102A" w:rsidRPr="00E235BB" w:rsidRDefault="009A102A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 </w:t>
      </w:r>
    </w:p>
    <w:p w14:paraId="7CB45925" w14:textId="77777777" w:rsidR="009A102A" w:rsidRPr="00E235BB" w:rsidRDefault="001E234B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p w14:paraId="2DCCC871" w14:textId="77777777" w:rsidR="00DE0628" w:rsidRPr="00E235BB" w:rsidRDefault="00DE0628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</w:p>
    <w:p w14:paraId="24327563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p w14:paraId="3ECE24BE" w14:textId="471A6F3B" w:rsidR="00DE0628" w:rsidRDefault="00DE0628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</w:p>
    <w:p w14:paraId="05645555" w14:textId="77777777" w:rsidR="009A102A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7C7A84" w:rsidRPr="00E235BB">
        <w:rPr>
          <w:rFonts w:ascii="Arial" w:hAnsi="Arial" w:cs="Arial"/>
        </w:rPr>
        <w:t>la Società Cooperativa/</w:t>
      </w:r>
      <w:r w:rsidRPr="00E235BB">
        <w:rPr>
          <w:rFonts w:ascii="Arial" w:hAnsi="Arial" w:cs="Arial"/>
        </w:rPr>
        <w:t>Associazione/Organizzazione</w:t>
      </w:r>
    </w:p>
    <w:p w14:paraId="752A5C37" w14:textId="77777777" w:rsidR="001E234B" w:rsidRPr="00E235BB" w:rsidRDefault="001E234B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14:paraId="7520AEFA" w14:textId="77777777" w:rsidR="00E253FF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01E5968C" w14:textId="77777777" w:rsidR="00DE0628" w:rsidRPr="00E235BB" w:rsidRDefault="00DE0628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</w:p>
    <w:p w14:paraId="5FCD37B9" w14:textId="77777777" w:rsidR="00DE0628" w:rsidRPr="00E235BB" w:rsidRDefault="00DE0628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D253" w14:textId="77777777" w:rsidR="00350FC4" w:rsidRDefault="00350FC4" w:rsidP="008A1204">
      <w:r>
        <w:separator/>
      </w:r>
    </w:p>
  </w:endnote>
  <w:endnote w:type="continuationSeparator" w:id="0">
    <w:p w14:paraId="67FE554D" w14:textId="77777777" w:rsidR="00350FC4" w:rsidRDefault="00350FC4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54C9" w14:textId="77777777" w:rsidR="004B7896" w:rsidRDefault="004B78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9A74" w14:textId="77777777" w:rsidR="004B7896" w:rsidRDefault="004B78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8036" w14:textId="77777777" w:rsidR="004B7896" w:rsidRDefault="004B78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2C059" w14:textId="77777777" w:rsidR="00350FC4" w:rsidRDefault="00350FC4" w:rsidP="008A1204">
      <w:r>
        <w:separator/>
      </w:r>
    </w:p>
  </w:footnote>
  <w:footnote w:type="continuationSeparator" w:id="0">
    <w:p w14:paraId="012668DD" w14:textId="77777777" w:rsidR="00350FC4" w:rsidRDefault="00350FC4" w:rsidP="008A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7317" w14:textId="77777777" w:rsidR="004B7896" w:rsidRDefault="004B78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7761" w14:textId="6CD0C4AB" w:rsidR="008A1204" w:rsidRDefault="007C087D" w:rsidP="007C087D">
    <w:pPr>
      <w:pStyle w:val="Intestazione"/>
    </w:pPr>
    <w:r>
      <w:rPr>
        <w:noProof/>
        <w:lang w:val="en-GB" w:eastAsia="en-GB"/>
      </w:rPr>
      <w:drawing>
        <wp:inline distT="0" distB="0" distL="0" distR="0" wp14:anchorId="45D4A8C6" wp14:editId="5A2A5FC3">
          <wp:extent cx="6065520" cy="556260"/>
          <wp:effectExtent l="0" t="0" r="0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Intestazione"/>
    </w:pPr>
  </w:p>
  <w:p w14:paraId="18D32DDC" w14:textId="77777777" w:rsidR="0093253F" w:rsidRPr="0093253F" w:rsidRDefault="0093253F" w:rsidP="0093253F">
    <w:pPr>
      <w:tabs>
        <w:tab w:val="center" w:pos="4819"/>
        <w:tab w:val="right" w:pos="9638"/>
      </w:tabs>
      <w:suppressAutoHyphens w:val="0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3253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anchor distT="0" distB="0" distL="114300" distR="114300" simplePos="0" relativeHeight="251656192" behindDoc="0" locked="0" layoutInCell="1" allowOverlap="1" wp14:anchorId="0DFCB9DB" wp14:editId="3372B098">
          <wp:simplePos x="0" y="0"/>
          <wp:positionH relativeFrom="column">
            <wp:posOffset>1953260</wp:posOffset>
          </wp:positionH>
          <wp:positionV relativeFrom="paragraph">
            <wp:posOffset>62865</wp:posOffset>
          </wp:positionV>
          <wp:extent cx="1047115" cy="1077595"/>
          <wp:effectExtent l="19050" t="0" r="635" b="0"/>
          <wp:wrapSquare wrapText="bothSides"/>
          <wp:docPr id="8" name="Immagine 4" descr="C:\Users\User\Pictures\stemma-comune-nocera-superi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stemma-comune-nocera-superio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53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anchor distT="0" distB="0" distL="114300" distR="114300" simplePos="0" relativeHeight="251658240" behindDoc="0" locked="0" layoutInCell="1" allowOverlap="1" wp14:anchorId="51ED8D3C" wp14:editId="215024B8">
          <wp:simplePos x="0" y="0"/>
          <wp:positionH relativeFrom="column">
            <wp:posOffset>5156835</wp:posOffset>
          </wp:positionH>
          <wp:positionV relativeFrom="paragraph">
            <wp:posOffset>62865</wp:posOffset>
          </wp:positionV>
          <wp:extent cx="948690" cy="1077595"/>
          <wp:effectExtent l="19050" t="0" r="3810" b="0"/>
          <wp:wrapSquare wrapText="bothSides"/>
          <wp:docPr id="10" name="Immagine 3" descr="C:\Users\User\Pictures\stemma-comune-roccapie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Pictures\stemma-comune-roccapiemon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53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anchor distT="0" distB="0" distL="114300" distR="114300" simplePos="0" relativeHeight="251657216" behindDoc="0" locked="0" layoutInCell="1" allowOverlap="1" wp14:anchorId="1A9D6C3B" wp14:editId="244DCE8E">
          <wp:simplePos x="0" y="0"/>
          <wp:positionH relativeFrom="column">
            <wp:posOffset>3417570</wp:posOffset>
          </wp:positionH>
          <wp:positionV relativeFrom="paragraph">
            <wp:posOffset>62865</wp:posOffset>
          </wp:positionV>
          <wp:extent cx="1088390" cy="1077595"/>
          <wp:effectExtent l="19050" t="0" r="0" b="0"/>
          <wp:wrapSquare wrapText="bothSides"/>
          <wp:docPr id="9" name="Immagine 5" descr="C:\Users\User\Pictures\Castel_San_Giorgi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astel_San_Giorgio-Stemm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53F">
      <w:rPr>
        <w:rFonts w:asciiTheme="minorHAnsi" w:eastAsiaTheme="minorHAnsi" w:hAnsiTheme="minorHAnsi" w:cstheme="minorBidi"/>
        <w:noProof/>
        <w:sz w:val="22"/>
        <w:szCs w:val="22"/>
        <w:lang w:eastAsia="it-IT"/>
      </w:rPr>
      <w:drawing>
        <wp:inline distT="0" distB="0" distL="0" distR="0" wp14:anchorId="57F9DD20" wp14:editId="27A4EFAA">
          <wp:extent cx="1397620" cy="1144858"/>
          <wp:effectExtent l="0" t="0" r="0" b="0"/>
          <wp:docPr id="7" name="Immagine 1" descr="C:\Users\rosa.montuori_2\Desktop\Logo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.montuori_2\Desktop\LogoTop.g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41" cy="114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31F25" w14:textId="77777777" w:rsidR="0093253F" w:rsidRPr="0093253F" w:rsidRDefault="0093253F" w:rsidP="0093253F">
    <w:pPr>
      <w:suppressAutoHyphens w:val="0"/>
      <w:spacing w:after="160" w:line="259" w:lineRule="auto"/>
      <w:jc w:val="center"/>
      <w:rPr>
        <w:rFonts w:ascii="Verdana" w:eastAsiaTheme="minorHAnsi" w:hAnsi="Verdana" w:cstheme="minorBidi"/>
        <w:b/>
        <w:sz w:val="20"/>
        <w:szCs w:val="20"/>
        <w:lang w:eastAsia="en-US"/>
      </w:rPr>
    </w:pPr>
  </w:p>
  <w:p w14:paraId="3F1EC08F" w14:textId="77777777" w:rsidR="0093253F" w:rsidRPr="0093253F" w:rsidRDefault="0093253F" w:rsidP="0093253F">
    <w:pPr>
      <w:suppressAutoHyphens w:val="0"/>
      <w:spacing w:after="160" w:line="259" w:lineRule="auto"/>
      <w:jc w:val="center"/>
      <w:rPr>
        <w:rFonts w:ascii="Verdana" w:eastAsiaTheme="minorHAnsi" w:hAnsi="Verdana" w:cstheme="minorBidi"/>
        <w:b/>
        <w:sz w:val="20"/>
        <w:szCs w:val="20"/>
        <w:lang w:eastAsia="en-US"/>
      </w:rPr>
    </w:pPr>
    <w:r w:rsidRPr="0093253F">
      <w:rPr>
        <w:rFonts w:ascii="Verdana" w:eastAsiaTheme="minorHAnsi" w:hAnsi="Verdana" w:cstheme="minorBidi"/>
        <w:b/>
        <w:sz w:val="20"/>
        <w:szCs w:val="20"/>
        <w:lang w:eastAsia="en-US"/>
      </w:rPr>
      <w:t>AMBITO SOCIALE S01_1</w:t>
    </w:r>
  </w:p>
  <w:p w14:paraId="19CDFA01" w14:textId="77777777" w:rsidR="0093253F" w:rsidRPr="0093253F" w:rsidRDefault="0093253F" w:rsidP="0093253F">
    <w:pPr>
      <w:suppressAutoHyphens w:val="0"/>
      <w:spacing w:after="160" w:line="259" w:lineRule="auto"/>
      <w:jc w:val="center"/>
      <w:rPr>
        <w:rFonts w:ascii="Verdana" w:eastAsiaTheme="minorHAnsi" w:hAnsi="Verdana" w:cstheme="minorBidi"/>
        <w:b/>
        <w:sz w:val="16"/>
        <w:szCs w:val="20"/>
        <w:lang w:eastAsia="en-US"/>
      </w:rPr>
    </w:pPr>
    <w:r w:rsidRPr="0093253F">
      <w:rPr>
        <w:rFonts w:ascii="Verdana" w:eastAsiaTheme="minorHAnsi" w:hAnsi="Verdana" w:cstheme="minorBidi"/>
        <w:b/>
        <w:sz w:val="16"/>
        <w:szCs w:val="20"/>
        <w:lang w:eastAsia="en-US"/>
      </w:rPr>
      <w:t>COMUNI DI NOCERA INFERIORE – NOCERA SUPERIORE – CASTEL SAN GIORGIO - ROCCAPIEMONTE</w:t>
    </w:r>
  </w:p>
  <w:p w14:paraId="02148AC8" w14:textId="77777777" w:rsidR="007C087D" w:rsidRPr="007C087D" w:rsidRDefault="007C087D" w:rsidP="007C08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421C" w14:textId="77777777" w:rsidR="004B7896" w:rsidRDefault="004B78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E97"/>
    <w:rsid w:val="00010602"/>
    <w:rsid w:val="0001312E"/>
    <w:rsid w:val="00042440"/>
    <w:rsid w:val="000514D8"/>
    <w:rsid w:val="000524B7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078C9"/>
    <w:rsid w:val="001104A8"/>
    <w:rsid w:val="00126755"/>
    <w:rsid w:val="001453C8"/>
    <w:rsid w:val="00146371"/>
    <w:rsid w:val="001853E9"/>
    <w:rsid w:val="001C3036"/>
    <w:rsid w:val="001E234B"/>
    <w:rsid w:val="001F5F0E"/>
    <w:rsid w:val="00212D09"/>
    <w:rsid w:val="00244A2E"/>
    <w:rsid w:val="00253396"/>
    <w:rsid w:val="00270BD7"/>
    <w:rsid w:val="002A58E6"/>
    <w:rsid w:val="002C2C96"/>
    <w:rsid w:val="002C61D7"/>
    <w:rsid w:val="002D6939"/>
    <w:rsid w:val="002F23C0"/>
    <w:rsid w:val="003109CA"/>
    <w:rsid w:val="00310B4C"/>
    <w:rsid w:val="003207C5"/>
    <w:rsid w:val="00330330"/>
    <w:rsid w:val="00350FC4"/>
    <w:rsid w:val="003628AA"/>
    <w:rsid w:val="003634BA"/>
    <w:rsid w:val="00380D70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B7896"/>
    <w:rsid w:val="004E2CEC"/>
    <w:rsid w:val="0050221A"/>
    <w:rsid w:val="00523978"/>
    <w:rsid w:val="00592BE1"/>
    <w:rsid w:val="00597AD2"/>
    <w:rsid w:val="005C7E6B"/>
    <w:rsid w:val="005D0D9A"/>
    <w:rsid w:val="005D0E53"/>
    <w:rsid w:val="005F471C"/>
    <w:rsid w:val="00660829"/>
    <w:rsid w:val="00673506"/>
    <w:rsid w:val="006A0494"/>
    <w:rsid w:val="006B7928"/>
    <w:rsid w:val="006D4D48"/>
    <w:rsid w:val="006F1239"/>
    <w:rsid w:val="006F598D"/>
    <w:rsid w:val="006F7666"/>
    <w:rsid w:val="00712288"/>
    <w:rsid w:val="007339C0"/>
    <w:rsid w:val="0074191A"/>
    <w:rsid w:val="00750A11"/>
    <w:rsid w:val="0075366E"/>
    <w:rsid w:val="00765DAC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50FB3"/>
    <w:rsid w:val="00873079"/>
    <w:rsid w:val="00894F77"/>
    <w:rsid w:val="008A1204"/>
    <w:rsid w:val="008C2B06"/>
    <w:rsid w:val="00907F91"/>
    <w:rsid w:val="00924494"/>
    <w:rsid w:val="0093253F"/>
    <w:rsid w:val="00960E54"/>
    <w:rsid w:val="00961075"/>
    <w:rsid w:val="0096650C"/>
    <w:rsid w:val="00994455"/>
    <w:rsid w:val="009A102A"/>
    <w:rsid w:val="009B1556"/>
    <w:rsid w:val="009C7896"/>
    <w:rsid w:val="009D54FF"/>
    <w:rsid w:val="009F5EDB"/>
    <w:rsid w:val="00A47A28"/>
    <w:rsid w:val="00A9788D"/>
    <w:rsid w:val="00AB6E97"/>
    <w:rsid w:val="00AB7D7D"/>
    <w:rsid w:val="00AF3141"/>
    <w:rsid w:val="00AF5CAC"/>
    <w:rsid w:val="00B34049"/>
    <w:rsid w:val="00B623B2"/>
    <w:rsid w:val="00B8636A"/>
    <w:rsid w:val="00B863DE"/>
    <w:rsid w:val="00B92BB5"/>
    <w:rsid w:val="00BB08B1"/>
    <w:rsid w:val="00BC1959"/>
    <w:rsid w:val="00BD071A"/>
    <w:rsid w:val="00BF380E"/>
    <w:rsid w:val="00C05CB6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E5E37"/>
    <w:rsid w:val="00CE6106"/>
    <w:rsid w:val="00CE740A"/>
    <w:rsid w:val="00CF2E9A"/>
    <w:rsid w:val="00D34DC6"/>
    <w:rsid w:val="00D37B39"/>
    <w:rsid w:val="00D4112B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745B5"/>
    <w:rsid w:val="00E762A9"/>
    <w:rsid w:val="00EA31EE"/>
    <w:rsid w:val="00EA47C5"/>
    <w:rsid w:val="00ED0B02"/>
    <w:rsid w:val="00EE20F4"/>
    <w:rsid w:val="00EE5F48"/>
    <w:rsid w:val="00F114CF"/>
    <w:rsid w:val="00F302DD"/>
    <w:rsid w:val="00F33213"/>
    <w:rsid w:val="00F34E73"/>
    <w:rsid w:val="00F67F5A"/>
    <w:rsid w:val="00F80E1E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597818D7"/>
  <w15:docId w15:val="{F2D27342-DA39-4ED4-8973-B8E44962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Collegamentoipertestuale">
    <w:name w:val="Hyperlink"/>
    <w:rsid w:val="00380D7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61D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1D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1D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2B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2B0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A31E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09C4-C56B-4F52-8716-0D6F370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2087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renato sampogna</cp:lastModifiedBy>
  <cp:revision>7</cp:revision>
  <cp:lastPrinted>2015-10-21T11:50:00Z</cp:lastPrinted>
  <dcterms:created xsi:type="dcterms:W3CDTF">2020-07-20T08:26:00Z</dcterms:created>
  <dcterms:modified xsi:type="dcterms:W3CDTF">2020-09-14T16:22:00Z</dcterms:modified>
</cp:coreProperties>
</file>